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73" w:rsidRPr="00A65C66" w:rsidRDefault="00986B45" w:rsidP="00A65C66">
      <w:pPr>
        <w:spacing w:after="0" w:line="240" w:lineRule="auto"/>
        <w:ind w:left="567" w:right="674" w:hanging="567"/>
        <w:jc w:val="both"/>
        <w:rPr>
          <w:rFonts w:ascii="Comic Sans MS" w:hAnsi="Comic Sans MS" w:cs="Calibri"/>
          <w:noProof/>
          <w:sz w:val="22"/>
          <w:lang w:eastAsia="it-IT"/>
        </w:rPr>
      </w:pPr>
      <w:r>
        <w:rPr>
          <w:rFonts w:ascii="Comic Sans MS" w:hAnsi="Comic Sans MS" w:cs="Calibri"/>
          <w:noProof/>
          <w:sz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87.8pt;margin-top:.3pt;width:348.5pt;height:84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" stroked="f" strokeweight="2pt">
            <v:textbox>
              <w:txbxContent>
                <w:p w:rsidR="00FF18D3" w:rsidRPr="00596E82" w:rsidRDefault="00FF18D3" w:rsidP="00E916EA">
                  <w:pPr>
                    <w:spacing w:after="0" w:line="240" w:lineRule="auto"/>
                    <w:ind w:left="-142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596E82">
                    <w:rPr>
                      <w:b/>
                      <w:i/>
                      <w:sz w:val="36"/>
                      <w:szCs w:val="36"/>
                    </w:rPr>
                    <w:t>Comune di San Vito Romano</w:t>
                  </w:r>
                </w:p>
                <w:p w:rsidR="00FF18D3" w:rsidRPr="00FF18D3" w:rsidRDefault="00A65C66" w:rsidP="00E916EA">
                  <w:pPr>
                    <w:spacing w:after="0" w:line="240" w:lineRule="auto"/>
                    <w:ind w:left="-142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Città Metropolitana</w:t>
                  </w:r>
                  <w:r w:rsidR="00FF18D3" w:rsidRPr="00FF18D3">
                    <w:rPr>
                      <w:i/>
                    </w:rPr>
                    <w:t xml:space="preserve"> di Roma</w:t>
                  </w:r>
                </w:p>
                <w:p w:rsidR="00E916EA" w:rsidRPr="00E916EA" w:rsidRDefault="00E916EA" w:rsidP="00E916EA">
                  <w:pPr>
                    <w:pStyle w:val="Indirizzo"/>
                    <w:spacing w:line="240" w:lineRule="auto"/>
                    <w:rPr>
                      <w:rFonts w:ascii="Bookman Old Style" w:hAnsi="Bookman Old Style"/>
                      <w:i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Bookman Old Style" w:hAnsi="Bookman Old Style"/>
                      <w:i/>
                      <w:lang w:val="it-IT"/>
                    </w:rPr>
                    <w:t xml:space="preserve">    </w:t>
                  </w:r>
                  <w:r w:rsidRPr="00E916EA">
                    <w:rPr>
                      <w:rFonts w:ascii="Bookman Old Style" w:hAnsi="Bookman Old Style"/>
                      <w:i/>
                      <w:sz w:val="18"/>
                      <w:szCs w:val="18"/>
                      <w:lang w:val="it-IT"/>
                    </w:rPr>
                    <w:t>Borgo M. Theodoli, 34 –  Cap.00030 –</w:t>
                  </w:r>
                </w:p>
                <w:p w:rsidR="00AA6AA5" w:rsidRPr="00382918" w:rsidRDefault="00AA6AA5" w:rsidP="00AA6AA5">
                  <w:pPr>
                    <w:pStyle w:val="Indirizzo"/>
                    <w:spacing w:line="240" w:lineRule="auto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382918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Tel.06.9571006  -  Fax 06.9572155   - </w:t>
                  </w:r>
                  <w:r w:rsidRPr="00382918">
                    <w:rPr>
                      <w:rStyle w:val="CitazioneHTML"/>
                      <w:rFonts w:ascii="Bookman Old Style" w:hAnsi="Bookman Old Style"/>
                      <w:color w:val="222222"/>
                      <w:sz w:val="18"/>
                      <w:szCs w:val="18"/>
                    </w:rPr>
                    <w:t>www.</w:t>
                  </w:r>
                  <w:r w:rsidRPr="00382918">
                    <w:rPr>
                      <w:rStyle w:val="CitazioneHTML"/>
                      <w:rFonts w:ascii="Bookman Old Style" w:hAnsi="Bookman Old Style"/>
                      <w:bCs/>
                      <w:color w:val="222222"/>
                      <w:sz w:val="18"/>
                      <w:szCs w:val="18"/>
                    </w:rPr>
                    <w:t>sanvitoromano</w:t>
                  </w:r>
                  <w:r w:rsidRPr="00382918">
                    <w:rPr>
                      <w:rStyle w:val="CitazioneHTML"/>
                      <w:rFonts w:ascii="Bookman Old Style" w:hAnsi="Bookman Old Style"/>
                      <w:color w:val="222222"/>
                      <w:sz w:val="18"/>
                      <w:szCs w:val="18"/>
                    </w:rPr>
                    <w:t>.rm.gov.it/</w:t>
                  </w:r>
                </w:p>
                <w:p w:rsidR="00596E82" w:rsidRDefault="00596E82" w:rsidP="00AA6AA5">
                  <w:pPr>
                    <w:pStyle w:val="Indirizzo"/>
                    <w:spacing w:line="240" w:lineRule="auto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</w:p>
                <w:p w:rsidR="00E916EA" w:rsidRPr="00E916EA" w:rsidRDefault="00596E82" w:rsidP="00AA6AA5">
                  <w:pPr>
                    <w:pStyle w:val="Indirizzo"/>
                    <w:spacing w:line="240" w:lineRule="auto"/>
                    <w:rPr>
                      <w:rStyle w:val="CitazioneHTML"/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_______________________________________________</w:t>
                  </w:r>
                  <w:r w:rsidR="00E916EA" w:rsidRPr="00E916EA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 w:rsidR="00AD7EC2">
        <w:rPr>
          <w:rFonts w:ascii="Comic Sans MS" w:hAnsi="Comic Sans MS" w:cs="Calibri"/>
          <w:noProof/>
          <w:sz w:val="22"/>
          <w:lang w:eastAsia="it-IT"/>
        </w:rPr>
        <w:drawing>
          <wp:inline distT="0" distB="0" distL="0" distR="0">
            <wp:extent cx="843280" cy="1068705"/>
            <wp:effectExtent l="1905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66" w:rsidRDefault="00A65C66" w:rsidP="00A65C66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hAnsi="Times New Roman"/>
          <w:sz w:val="22"/>
        </w:rPr>
      </w:pPr>
    </w:p>
    <w:p w:rsidR="004C5F32" w:rsidRDefault="00597A73" w:rsidP="00A65C66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hAnsi="Times New Roman"/>
          <w:b/>
          <w:sz w:val="28"/>
          <w:szCs w:val="28"/>
        </w:rPr>
      </w:pPr>
      <w:r w:rsidRPr="00177E9A">
        <w:rPr>
          <w:rFonts w:ascii="Times New Roman" w:hAnsi="Times New Roman"/>
          <w:sz w:val="22"/>
        </w:rPr>
        <w:t xml:space="preserve">Oggetto: </w:t>
      </w:r>
      <w:r w:rsidRPr="00A65C66">
        <w:rPr>
          <w:rFonts w:ascii="Times New Roman" w:hAnsi="Times New Roman"/>
          <w:b/>
          <w:sz w:val="28"/>
          <w:szCs w:val="28"/>
        </w:rPr>
        <w:t>Partecipazion</w:t>
      </w:r>
      <w:r w:rsidR="00A65C66">
        <w:rPr>
          <w:rFonts w:ascii="Times New Roman" w:hAnsi="Times New Roman"/>
          <w:b/>
          <w:sz w:val="28"/>
          <w:szCs w:val="28"/>
        </w:rPr>
        <w:t>e conferimento Borsa di Studio “</w:t>
      </w:r>
      <w:r w:rsidRPr="00A65C66">
        <w:rPr>
          <w:rFonts w:ascii="Times New Roman" w:hAnsi="Times New Roman"/>
          <w:b/>
          <w:sz w:val="28"/>
          <w:szCs w:val="28"/>
        </w:rPr>
        <w:t>Prof. Angelo Sallust</w:t>
      </w:r>
      <w:r w:rsidR="00177E9A" w:rsidRPr="00A65C66">
        <w:rPr>
          <w:rFonts w:ascii="Times New Roman" w:hAnsi="Times New Roman"/>
          <w:b/>
          <w:sz w:val="28"/>
          <w:szCs w:val="28"/>
        </w:rPr>
        <w:t>i</w:t>
      </w:r>
      <w:r w:rsidR="00A65C66">
        <w:rPr>
          <w:rFonts w:ascii="Times New Roman" w:hAnsi="Times New Roman"/>
          <w:b/>
          <w:sz w:val="28"/>
          <w:szCs w:val="28"/>
        </w:rPr>
        <w:t>”</w:t>
      </w:r>
    </w:p>
    <w:p w:rsidR="00177E9A" w:rsidRDefault="004C5F32" w:rsidP="00A65C66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8"/>
          <w:szCs w:val="28"/>
        </w:rPr>
        <w:t>2019/2020</w:t>
      </w:r>
      <w:r w:rsidR="00177E9A">
        <w:rPr>
          <w:rFonts w:ascii="Times New Roman" w:hAnsi="Times New Roman"/>
          <w:b/>
          <w:sz w:val="22"/>
        </w:rPr>
        <w:br/>
      </w:r>
    </w:p>
    <w:p w:rsidR="00A65C66" w:rsidRPr="00A65C66" w:rsidRDefault="00A65C66" w:rsidP="00A65C66">
      <w:pPr>
        <w:widowControl w:val="0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hAnsi="Times New Roman"/>
          <w:i/>
          <w:sz w:val="22"/>
        </w:rPr>
      </w:pPr>
      <w:r w:rsidRPr="00A65C66">
        <w:rPr>
          <w:rFonts w:ascii="Times New Roman" w:hAnsi="Times New Roman"/>
          <w:i/>
          <w:sz w:val="22"/>
        </w:rPr>
        <w:t>[N.B. la parte seguente va compilata direttamente dal</w:t>
      </w:r>
      <w:r w:rsidR="009D4008">
        <w:rPr>
          <w:rFonts w:ascii="Times New Roman" w:hAnsi="Times New Roman"/>
          <w:i/>
          <w:sz w:val="22"/>
        </w:rPr>
        <w:t>lo studente</w:t>
      </w:r>
      <w:r>
        <w:rPr>
          <w:rFonts w:ascii="Times New Roman" w:hAnsi="Times New Roman"/>
          <w:i/>
          <w:sz w:val="22"/>
        </w:rPr>
        <w:t xml:space="preserve"> se maggiorenne, da un genitore/</w:t>
      </w:r>
      <w:r w:rsidRPr="00A65C66">
        <w:rPr>
          <w:rFonts w:ascii="Times New Roman" w:hAnsi="Times New Roman"/>
          <w:i/>
          <w:sz w:val="22"/>
        </w:rPr>
        <w:t>tutore se minorenne]</w:t>
      </w:r>
    </w:p>
    <w:p w:rsidR="00144174" w:rsidRDefault="00144174" w:rsidP="00177E9A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597A73" w:rsidRPr="00177E9A" w:rsidRDefault="00597A73" w:rsidP="00A65C66">
      <w:pPr>
        <w:widowControl w:val="0"/>
        <w:autoSpaceDE w:val="0"/>
        <w:autoSpaceDN w:val="0"/>
        <w:adjustRightInd w:val="0"/>
        <w:spacing w:after="0"/>
        <w:ind w:right="62"/>
        <w:jc w:val="both"/>
        <w:rPr>
          <w:rFonts w:ascii="Times New Roman" w:hAnsi="Times New Roman"/>
          <w:szCs w:val="24"/>
        </w:rPr>
      </w:pPr>
      <w:r w:rsidRPr="00177E9A">
        <w:rPr>
          <w:rFonts w:ascii="Times New Roman" w:hAnsi="Times New Roman"/>
          <w:szCs w:val="24"/>
        </w:rPr>
        <w:t>Il/La sottoscritto/a ________________________________________________________________</w:t>
      </w:r>
      <w:r w:rsidR="00A65C66">
        <w:rPr>
          <w:rFonts w:ascii="Times New Roman" w:hAnsi="Times New Roman"/>
          <w:szCs w:val="24"/>
        </w:rPr>
        <w:t>_______</w:t>
      </w:r>
    </w:p>
    <w:p w:rsidR="002103B7" w:rsidRDefault="00597A73" w:rsidP="00A65C66">
      <w:pPr>
        <w:widowControl w:val="0"/>
        <w:tabs>
          <w:tab w:val="left" w:leader="dot" w:pos="2486"/>
          <w:tab w:val="left" w:leader="dot" w:pos="4780"/>
          <w:tab w:val="left" w:leader="dot" w:pos="7104"/>
          <w:tab w:val="left" w:leader="dot" w:pos="7924"/>
        </w:tabs>
        <w:autoSpaceDE w:val="0"/>
        <w:autoSpaceDN w:val="0"/>
        <w:adjustRightInd w:val="0"/>
        <w:spacing w:after="0"/>
        <w:rPr>
          <w:rFonts w:ascii="Times New Roman" w:hAnsi="Times New Roman"/>
          <w:szCs w:val="24"/>
        </w:rPr>
      </w:pPr>
      <w:r w:rsidRPr="00177E9A">
        <w:rPr>
          <w:rFonts w:ascii="Times New Roman" w:hAnsi="Times New Roman"/>
          <w:szCs w:val="24"/>
        </w:rPr>
        <w:t>nato/a a ______________________________________________________ il _____/_____/_____ residente a _________________________________</w:t>
      </w:r>
      <w:r w:rsidR="00A65C66">
        <w:rPr>
          <w:rFonts w:ascii="Times New Roman" w:hAnsi="Times New Roman"/>
          <w:szCs w:val="24"/>
        </w:rPr>
        <w:t>_________</w:t>
      </w:r>
      <w:r w:rsidRPr="00177E9A">
        <w:rPr>
          <w:rFonts w:ascii="Times New Roman" w:hAnsi="Times New Roman"/>
          <w:szCs w:val="24"/>
        </w:rPr>
        <w:t xml:space="preserve"> in via ______________________________</w:t>
      </w:r>
      <w:r w:rsidR="00A65C66">
        <w:rPr>
          <w:rFonts w:ascii="Times New Roman" w:hAnsi="Times New Roman"/>
          <w:szCs w:val="24"/>
        </w:rPr>
        <w:t>________</w:t>
      </w:r>
    </w:p>
    <w:p w:rsidR="00144174" w:rsidRPr="00177E9A" w:rsidRDefault="00144174" w:rsidP="00A65C66">
      <w:pPr>
        <w:widowControl w:val="0"/>
        <w:tabs>
          <w:tab w:val="left" w:leader="dot" w:pos="5486"/>
        </w:tabs>
        <w:autoSpaceDE w:val="0"/>
        <w:autoSpaceDN w:val="0"/>
        <w:adjustRightInd w:val="0"/>
        <w:spacing w:after="0"/>
        <w:ind w:left="312" w:right="9" w:hanging="284"/>
        <w:rPr>
          <w:rFonts w:ascii="Times New Roman" w:hAnsi="Times New Roman"/>
          <w:szCs w:val="24"/>
        </w:rPr>
      </w:pPr>
      <w:r w:rsidRPr="00177E9A">
        <w:rPr>
          <w:rFonts w:ascii="Times New Roman" w:hAnsi="Times New Roman"/>
          <w:szCs w:val="24"/>
        </w:rPr>
        <w:t>Codice Fiscale _____________________________</w:t>
      </w:r>
      <w:r w:rsidR="00A65C66">
        <w:rPr>
          <w:rFonts w:ascii="Times New Roman" w:hAnsi="Times New Roman"/>
          <w:szCs w:val="24"/>
        </w:rPr>
        <w:t>____</w:t>
      </w:r>
      <w:r w:rsidRPr="00177E9A">
        <w:rPr>
          <w:rFonts w:ascii="Times New Roman" w:hAnsi="Times New Roman"/>
          <w:szCs w:val="24"/>
        </w:rPr>
        <w:t xml:space="preserve"> Tel n. ________________________________</w:t>
      </w:r>
      <w:r w:rsidR="00A65C66">
        <w:rPr>
          <w:rFonts w:ascii="Times New Roman" w:hAnsi="Times New Roman"/>
          <w:szCs w:val="24"/>
        </w:rPr>
        <w:t>___</w:t>
      </w:r>
    </w:p>
    <w:p w:rsidR="00144174" w:rsidRPr="00177E9A" w:rsidRDefault="00144174" w:rsidP="00A65C66">
      <w:pPr>
        <w:widowControl w:val="0"/>
        <w:tabs>
          <w:tab w:val="left" w:leader="dot" w:pos="5486"/>
        </w:tabs>
        <w:autoSpaceDE w:val="0"/>
        <w:autoSpaceDN w:val="0"/>
        <w:adjustRightInd w:val="0"/>
        <w:spacing w:after="0"/>
        <w:ind w:left="312" w:right="9" w:hanging="284"/>
        <w:jc w:val="both"/>
        <w:rPr>
          <w:rFonts w:ascii="Times New Roman" w:hAnsi="Times New Roman"/>
          <w:szCs w:val="24"/>
        </w:rPr>
      </w:pPr>
      <w:r w:rsidRPr="00177E9A">
        <w:rPr>
          <w:rFonts w:ascii="Times New Roman" w:hAnsi="Times New Roman"/>
          <w:szCs w:val="24"/>
        </w:rPr>
        <w:t>in qualità di genitore/tutore__________________________________________________(*)</w:t>
      </w:r>
    </w:p>
    <w:p w:rsidR="00144174" w:rsidRPr="00177E9A" w:rsidRDefault="00144174" w:rsidP="004C5F32">
      <w:pPr>
        <w:widowControl w:val="0"/>
        <w:tabs>
          <w:tab w:val="left" w:leader="dot" w:pos="5486"/>
        </w:tabs>
        <w:autoSpaceDE w:val="0"/>
        <w:autoSpaceDN w:val="0"/>
        <w:adjustRightInd w:val="0"/>
        <w:spacing w:after="0" w:line="240" w:lineRule="auto"/>
        <w:ind w:left="312" w:right="9" w:hanging="284"/>
        <w:jc w:val="center"/>
        <w:rPr>
          <w:rFonts w:ascii="Times New Roman" w:hAnsi="Times New Roman"/>
          <w:i/>
          <w:szCs w:val="24"/>
        </w:rPr>
      </w:pPr>
      <w:r w:rsidRPr="00177E9A">
        <w:rPr>
          <w:rFonts w:ascii="Times New Roman" w:hAnsi="Times New Roman"/>
          <w:i/>
          <w:szCs w:val="24"/>
        </w:rPr>
        <w:t>(</w:t>
      </w:r>
      <w:r w:rsidR="00A65C66">
        <w:rPr>
          <w:rFonts w:ascii="Times New Roman" w:hAnsi="Times New Roman"/>
          <w:i/>
          <w:szCs w:val="24"/>
        </w:rPr>
        <w:t xml:space="preserve">solo </w:t>
      </w:r>
      <w:r w:rsidRPr="00177E9A">
        <w:rPr>
          <w:rFonts w:ascii="Times New Roman" w:hAnsi="Times New Roman"/>
          <w:i/>
          <w:szCs w:val="24"/>
        </w:rPr>
        <w:t>in caso di minori)</w:t>
      </w:r>
    </w:p>
    <w:p w:rsidR="00144174" w:rsidRPr="00177E9A" w:rsidRDefault="00144174" w:rsidP="004C5F32">
      <w:pPr>
        <w:widowControl w:val="0"/>
        <w:autoSpaceDE w:val="0"/>
        <w:autoSpaceDN w:val="0"/>
        <w:adjustRightInd w:val="0"/>
        <w:spacing w:after="0" w:line="240" w:lineRule="auto"/>
        <w:ind w:right="353"/>
        <w:rPr>
          <w:rFonts w:ascii="Times New Roman" w:hAnsi="Times New Roman"/>
          <w:sz w:val="22"/>
        </w:rPr>
      </w:pPr>
    </w:p>
    <w:p w:rsidR="00144174" w:rsidRDefault="00144174" w:rsidP="00144174">
      <w:pPr>
        <w:widowControl w:val="0"/>
        <w:autoSpaceDE w:val="0"/>
        <w:autoSpaceDN w:val="0"/>
        <w:adjustRightInd w:val="0"/>
        <w:spacing w:after="0" w:line="240" w:lineRule="auto"/>
        <w:ind w:left="4310" w:right="3926" w:hanging="284"/>
        <w:jc w:val="center"/>
        <w:rPr>
          <w:rFonts w:ascii="Times New Roman" w:hAnsi="Times New Roman"/>
          <w:b/>
          <w:bCs/>
          <w:sz w:val="22"/>
        </w:rPr>
      </w:pPr>
      <w:r w:rsidRPr="00177E9A">
        <w:rPr>
          <w:rFonts w:ascii="Times New Roman" w:hAnsi="Times New Roman"/>
          <w:b/>
          <w:bCs/>
          <w:sz w:val="22"/>
        </w:rPr>
        <w:t>CHIEDE</w:t>
      </w:r>
    </w:p>
    <w:p w:rsidR="00144174" w:rsidRPr="00177E9A" w:rsidRDefault="00144174" w:rsidP="00144174">
      <w:pPr>
        <w:widowControl w:val="0"/>
        <w:autoSpaceDE w:val="0"/>
        <w:autoSpaceDN w:val="0"/>
        <w:adjustRightInd w:val="0"/>
        <w:spacing w:after="0" w:line="240" w:lineRule="auto"/>
        <w:ind w:left="4310" w:right="3926" w:hanging="284"/>
        <w:jc w:val="center"/>
        <w:rPr>
          <w:rFonts w:ascii="Times New Roman" w:hAnsi="Times New Roman"/>
          <w:b/>
          <w:bCs/>
          <w:sz w:val="22"/>
        </w:rPr>
      </w:pPr>
    </w:p>
    <w:p w:rsidR="00144174" w:rsidRPr="00177E9A" w:rsidRDefault="00144174" w:rsidP="00144174">
      <w:pPr>
        <w:widowControl w:val="0"/>
        <w:autoSpaceDE w:val="0"/>
        <w:autoSpaceDN w:val="0"/>
        <w:adjustRightInd w:val="0"/>
        <w:spacing w:after="0" w:line="240" w:lineRule="auto"/>
        <w:ind w:right="38" w:firstLine="23"/>
        <w:rPr>
          <w:rFonts w:ascii="Times New Roman" w:hAnsi="Times New Roman"/>
          <w:sz w:val="22"/>
        </w:rPr>
      </w:pPr>
      <w:r w:rsidRPr="00177E9A">
        <w:rPr>
          <w:rFonts w:ascii="Times New Roman" w:hAnsi="Times New Roman"/>
          <w:sz w:val="22"/>
        </w:rPr>
        <w:t>di partecipare al conferimento della borsa di studio in oggetto relativa a</w:t>
      </w:r>
      <w:r>
        <w:rPr>
          <w:rFonts w:ascii="Times New Roman" w:hAnsi="Times New Roman"/>
          <w:sz w:val="22"/>
        </w:rPr>
        <w:t xml:space="preserve"> </w:t>
      </w:r>
      <w:r w:rsidRPr="00177E9A">
        <w:rPr>
          <w:rFonts w:ascii="Times New Roman" w:hAnsi="Times New Roman"/>
          <w:i/>
          <w:sz w:val="22"/>
        </w:rPr>
        <w:t>(barrare i campi di interesse)</w:t>
      </w:r>
      <w:r>
        <w:rPr>
          <w:rFonts w:ascii="Times New Roman" w:hAnsi="Times New Roman"/>
          <w:i/>
          <w:sz w:val="22"/>
        </w:rPr>
        <w:t>:</w:t>
      </w:r>
    </w:p>
    <w:p w:rsidR="00144174" w:rsidRPr="001F7F1B" w:rsidRDefault="00144174" w:rsidP="00144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bCs/>
          <w:szCs w:val="24"/>
        </w:rPr>
      </w:pPr>
      <w:r w:rsidRPr="001F7F1B">
        <w:rPr>
          <w:rFonts w:ascii="Times New Roman" w:hAnsi="Times New Roman"/>
          <w:szCs w:val="24"/>
        </w:rPr>
        <w:t xml:space="preserve"> </w:t>
      </w:r>
    </w:p>
    <w:p w:rsidR="00144174" w:rsidRPr="00177E9A" w:rsidRDefault="00986B45" w:rsidP="00144174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left="1521" w:right="43" w:hanging="152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pict>
          <v:rect id="_x0000_s1032" style="width:12.3pt;height:10.9pt;mso-position-horizontal-relative:char;mso-position-vertical-relative:line">
            <w10:wrap type="none"/>
            <w10:anchorlock/>
          </v:rect>
        </w:pict>
      </w:r>
      <w:r w:rsidR="00144174" w:rsidRPr="00177E9A">
        <w:rPr>
          <w:rFonts w:ascii="Times New Roman" w:hAnsi="Times New Roman"/>
          <w:sz w:val="18"/>
          <w:szCs w:val="18"/>
        </w:rPr>
        <w:t xml:space="preserve"> </w:t>
      </w:r>
      <w:r w:rsidR="00144174" w:rsidRPr="00177E9A">
        <w:rPr>
          <w:rFonts w:ascii="Times New Roman" w:hAnsi="Times New Roman"/>
          <w:sz w:val="20"/>
          <w:szCs w:val="20"/>
        </w:rPr>
        <w:t>Classi terze della scuola secondaria di 1° grado</w:t>
      </w:r>
    </w:p>
    <w:p w:rsidR="00144174" w:rsidRPr="00177E9A" w:rsidRDefault="00144174" w:rsidP="00144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229" w:right="43" w:hanging="1521"/>
        <w:jc w:val="both"/>
        <w:rPr>
          <w:rFonts w:ascii="Times New Roman" w:hAnsi="Times New Roman"/>
          <w:bCs/>
          <w:sz w:val="18"/>
          <w:szCs w:val="18"/>
        </w:rPr>
      </w:pPr>
      <w:r w:rsidRPr="00177E9A">
        <w:rPr>
          <w:rFonts w:ascii="Times New Roman" w:hAnsi="Times New Roman"/>
          <w:sz w:val="18"/>
          <w:szCs w:val="18"/>
        </w:rPr>
        <w:t xml:space="preserve">  </w:t>
      </w:r>
    </w:p>
    <w:p w:rsidR="00144174" w:rsidRPr="00177E9A" w:rsidRDefault="00144174" w:rsidP="00144174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18"/>
          <w:szCs w:val="18"/>
        </w:rPr>
      </w:pPr>
    </w:p>
    <w:p w:rsidR="00144174" w:rsidRPr="00177E9A" w:rsidRDefault="00986B45" w:rsidP="00144174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left="1521" w:right="43" w:hanging="152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pict>
          <v:rect id="_x0000_s1031" style="width:12.3pt;height:10.9pt;mso-position-horizontal-relative:char;mso-position-vertical-relative:line">
            <w10:wrap type="none"/>
            <w10:anchorlock/>
          </v:rect>
        </w:pict>
      </w:r>
      <w:r w:rsidR="00144174" w:rsidRPr="00177E9A">
        <w:rPr>
          <w:rFonts w:ascii="Times New Roman" w:hAnsi="Times New Roman"/>
          <w:sz w:val="18"/>
          <w:szCs w:val="18"/>
        </w:rPr>
        <w:t xml:space="preserve"> </w:t>
      </w:r>
      <w:r w:rsidR="00144174" w:rsidRPr="00177E9A">
        <w:rPr>
          <w:rFonts w:ascii="Times New Roman" w:hAnsi="Times New Roman"/>
          <w:sz w:val="20"/>
          <w:szCs w:val="20"/>
        </w:rPr>
        <w:t>Classi prime, seconde, terze e quarte della scuola secondaria di 2° grado</w:t>
      </w:r>
    </w:p>
    <w:p w:rsidR="00144174" w:rsidRPr="00177E9A" w:rsidRDefault="00144174" w:rsidP="00144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229" w:right="43" w:hanging="1521"/>
        <w:rPr>
          <w:rFonts w:ascii="Times New Roman" w:hAnsi="Times New Roman"/>
          <w:bCs/>
          <w:sz w:val="18"/>
          <w:szCs w:val="18"/>
        </w:rPr>
      </w:pPr>
      <w:r w:rsidRPr="00177E9A">
        <w:rPr>
          <w:rFonts w:ascii="Times New Roman" w:hAnsi="Times New Roman"/>
          <w:sz w:val="18"/>
          <w:szCs w:val="18"/>
        </w:rPr>
        <w:t xml:space="preserve">  </w:t>
      </w:r>
    </w:p>
    <w:p w:rsidR="00144174" w:rsidRPr="00177E9A" w:rsidRDefault="00144174" w:rsidP="00144174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left="1521" w:right="43" w:hanging="1521"/>
        <w:jc w:val="both"/>
        <w:rPr>
          <w:rFonts w:ascii="Times New Roman" w:hAnsi="Times New Roman"/>
          <w:sz w:val="18"/>
          <w:szCs w:val="18"/>
        </w:rPr>
      </w:pPr>
    </w:p>
    <w:p w:rsidR="00144174" w:rsidRDefault="00986B45" w:rsidP="00144174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left="1521" w:right="43" w:hanging="1521"/>
        <w:jc w:val="both"/>
        <w:rPr>
          <w:rFonts w:ascii="Times New Roman" w:hAnsi="Times New Roman"/>
          <w:sz w:val="20"/>
          <w:szCs w:val="20"/>
        </w:rPr>
      </w:pPr>
      <w:r w:rsidRPr="00986B45">
        <w:rPr>
          <w:rFonts w:ascii="Times New Roman" w:hAnsi="Times New Roman"/>
          <w:sz w:val="18"/>
          <w:szCs w:val="18"/>
        </w:rPr>
      </w:r>
      <w:r w:rsidRPr="00986B45">
        <w:rPr>
          <w:rFonts w:ascii="Times New Roman" w:hAnsi="Times New Roman"/>
          <w:sz w:val="18"/>
          <w:szCs w:val="18"/>
        </w:rPr>
        <w:pict>
          <v:rect id="_x0000_s1030" style="width:12.3pt;height:10.9pt;mso-position-horizontal-relative:char;mso-position-vertical-relative:line">
            <w10:wrap type="none"/>
            <w10:anchorlock/>
          </v:rect>
        </w:pict>
      </w:r>
      <w:r w:rsidR="00144174" w:rsidRPr="00177E9A">
        <w:rPr>
          <w:rFonts w:ascii="Times New Roman" w:hAnsi="Times New Roman"/>
          <w:sz w:val="18"/>
          <w:szCs w:val="18"/>
        </w:rPr>
        <w:t xml:space="preserve"> </w:t>
      </w:r>
      <w:r w:rsidR="00144174" w:rsidRPr="00177E9A">
        <w:rPr>
          <w:rFonts w:ascii="Times New Roman" w:hAnsi="Times New Roman"/>
          <w:sz w:val="20"/>
          <w:szCs w:val="20"/>
        </w:rPr>
        <w:t>Classi quinte della scuola secondaria di 2° grado</w:t>
      </w:r>
    </w:p>
    <w:p w:rsidR="00144174" w:rsidRPr="00177E9A" w:rsidRDefault="00144174" w:rsidP="00144174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left="1521" w:right="43" w:hanging="1521"/>
        <w:jc w:val="both"/>
        <w:rPr>
          <w:rFonts w:ascii="Times New Roman" w:hAnsi="Times New Roman"/>
          <w:sz w:val="18"/>
          <w:szCs w:val="18"/>
        </w:rPr>
      </w:pPr>
    </w:p>
    <w:p w:rsidR="00144174" w:rsidRPr="001F7F1B" w:rsidRDefault="00144174" w:rsidP="00144174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left="6120" w:right="43"/>
        <w:jc w:val="both"/>
        <w:rPr>
          <w:rFonts w:ascii="Times New Roman" w:hAnsi="Times New Roman"/>
          <w:szCs w:val="24"/>
        </w:rPr>
      </w:pPr>
    </w:p>
    <w:p w:rsidR="00144174" w:rsidRPr="00177E9A" w:rsidRDefault="00144174" w:rsidP="00144174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left="6120" w:right="43" w:hanging="6120"/>
        <w:rPr>
          <w:rFonts w:ascii="Times New Roman" w:hAnsi="Times New Roman"/>
          <w:sz w:val="22"/>
        </w:rPr>
      </w:pPr>
      <w:r w:rsidRPr="00177E9A">
        <w:rPr>
          <w:rFonts w:ascii="Times New Roman" w:hAnsi="Times New Roman"/>
          <w:sz w:val="22"/>
        </w:rPr>
        <w:t xml:space="preserve">A tal fine si allegano: </w:t>
      </w:r>
    </w:p>
    <w:p w:rsidR="00144174" w:rsidRPr="00177E9A" w:rsidRDefault="00144174" w:rsidP="00144174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sz w:val="22"/>
        </w:rPr>
      </w:pPr>
    </w:p>
    <w:p w:rsidR="00144174" w:rsidRPr="00177E9A" w:rsidRDefault="00986B45" w:rsidP="001441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4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pict>
          <v:rect id="_x0000_s1029" style="width:12.3pt;height:10.9pt;mso-position-horizontal-relative:char;mso-position-vertical-relative:line">
            <w10:wrap type="none"/>
            <w10:anchorlock/>
          </v:rect>
        </w:pict>
      </w:r>
      <w:r w:rsidR="00144174" w:rsidRPr="00177E9A">
        <w:rPr>
          <w:rFonts w:ascii="Times New Roman" w:hAnsi="Times New Roman"/>
          <w:sz w:val="22"/>
        </w:rPr>
        <w:t xml:space="preserve"> Copia di un documento di riconoscimento del richiedente (o di un genitore se il richiedente è minore)</w:t>
      </w:r>
    </w:p>
    <w:p w:rsidR="00144174" w:rsidRPr="00177E9A" w:rsidRDefault="00986B45" w:rsidP="00144174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left="6120" w:right="43" w:hanging="6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pict>
          <v:rect id="_x0000_s1028" style="width:12.3pt;height:10.9pt;mso-position-horizontal-relative:char;mso-position-vertical-relative:line">
            <w10:wrap type="none"/>
            <w10:anchorlock/>
          </v:rect>
        </w:pict>
      </w:r>
      <w:r w:rsidR="00144174" w:rsidRPr="00177E9A">
        <w:rPr>
          <w:rFonts w:ascii="Times New Roman" w:hAnsi="Times New Roman"/>
          <w:sz w:val="22"/>
        </w:rPr>
        <w:t xml:space="preserve"> Certificato di diploma o licenza (anche in forma di autocertificazione)  con esito finale </w:t>
      </w:r>
    </w:p>
    <w:p w:rsidR="00144174" w:rsidRPr="00177E9A" w:rsidRDefault="00986B45" w:rsidP="00144174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left="1521" w:right="43" w:hanging="152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pict>
          <v:rect id="_x0000_s1027" style="width:12.3pt;height:10.9pt;mso-position-horizontal-relative:char;mso-position-vertical-relative:line">
            <w10:wrap type="none"/>
            <w10:anchorlock/>
          </v:rect>
        </w:pict>
      </w:r>
      <w:r w:rsidR="00144174" w:rsidRPr="00177E9A">
        <w:rPr>
          <w:rFonts w:ascii="Times New Roman" w:hAnsi="Times New Roman"/>
          <w:sz w:val="22"/>
        </w:rPr>
        <w:t xml:space="preserve"> Certificato di frequenza (solo per le scuole dell’obbligo)</w:t>
      </w:r>
    </w:p>
    <w:p w:rsidR="00144174" w:rsidRPr="00177E9A" w:rsidRDefault="00144174" w:rsidP="00144174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left="1521" w:right="43" w:hanging="1521"/>
        <w:jc w:val="both"/>
        <w:rPr>
          <w:rFonts w:ascii="Times New Roman" w:hAnsi="Times New Roman"/>
          <w:sz w:val="22"/>
        </w:rPr>
      </w:pPr>
    </w:p>
    <w:p w:rsidR="00144174" w:rsidRPr="00177E9A" w:rsidRDefault="00144174" w:rsidP="00144174">
      <w:pPr>
        <w:jc w:val="both"/>
        <w:rPr>
          <w:rFonts w:ascii="Times New Roman" w:hAnsi="Times New Roman"/>
          <w:sz w:val="22"/>
        </w:rPr>
      </w:pPr>
      <w:r w:rsidRPr="00177E9A">
        <w:rPr>
          <w:rFonts w:ascii="Times New Roman" w:hAnsi="Times New Roman"/>
          <w:sz w:val="22"/>
        </w:rPr>
        <w:t>Ai sensi e per gli effetti dell’art. 13, del Regolamento UE 2016/679 si autorizza il trattamento dei dati solo ed esclusivamente per fini connessi al presente bando.</w:t>
      </w:r>
    </w:p>
    <w:p w:rsidR="00144174" w:rsidRPr="00177E9A" w:rsidRDefault="00144174" w:rsidP="00144174">
      <w:pPr>
        <w:widowControl w:val="0"/>
        <w:autoSpaceDE w:val="0"/>
        <w:autoSpaceDN w:val="0"/>
        <w:adjustRightInd w:val="0"/>
        <w:spacing w:after="0" w:line="240" w:lineRule="auto"/>
        <w:ind w:right="4564"/>
        <w:jc w:val="both"/>
        <w:rPr>
          <w:rFonts w:ascii="Times New Roman" w:hAnsi="Times New Roman"/>
          <w:sz w:val="20"/>
          <w:szCs w:val="20"/>
        </w:rPr>
      </w:pPr>
      <w:r w:rsidRPr="00177E9A">
        <w:rPr>
          <w:rFonts w:ascii="Times New Roman" w:hAnsi="Times New Roman"/>
          <w:sz w:val="20"/>
          <w:szCs w:val="20"/>
        </w:rPr>
        <w:t>San Vito Romano, _____________________</w:t>
      </w:r>
    </w:p>
    <w:p w:rsidR="00A65C66" w:rsidRDefault="00144174" w:rsidP="00144174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7E9A">
        <w:rPr>
          <w:rFonts w:ascii="Times New Roman" w:hAnsi="Times New Roman"/>
          <w:sz w:val="20"/>
          <w:szCs w:val="20"/>
        </w:rPr>
        <w:tab/>
      </w:r>
    </w:p>
    <w:p w:rsidR="00A65C66" w:rsidRDefault="00A65C66" w:rsidP="00144174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4174" w:rsidRPr="00177E9A" w:rsidRDefault="00A65C66" w:rsidP="00144174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144174" w:rsidRPr="00177E9A">
        <w:rPr>
          <w:rFonts w:ascii="Times New Roman" w:hAnsi="Times New Roman"/>
          <w:sz w:val="20"/>
          <w:szCs w:val="20"/>
        </w:rPr>
        <w:t xml:space="preserve">FIRMA </w:t>
      </w:r>
    </w:p>
    <w:p w:rsidR="00144174" w:rsidRPr="00177E9A" w:rsidRDefault="00144174" w:rsidP="00144174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4174" w:rsidRPr="00177E9A" w:rsidRDefault="00A65C66" w:rsidP="00144174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</w:t>
      </w:r>
      <w:r w:rsidR="00144174" w:rsidRPr="00177E9A">
        <w:rPr>
          <w:rFonts w:ascii="Times New Roman" w:hAnsi="Times New Roman"/>
          <w:sz w:val="20"/>
          <w:szCs w:val="20"/>
        </w:rPr>
        <w:t>________________________________________</w:t>
      </w:r>
    </w:p>
    <w:p w:rsidR="00144174" w:rsidRDefault="00144174" w:rsidP="00144174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65C66" w:rsidRPr="00177E9A" w:rsidRDefault="00A65C66" w:rsidP="00144174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65C66" w:rsidRDefault="00A65C66" w:rsidP="00144174">
      <w:pPr>
        <w:widowControl w:val="0"/>
        <w:tabs>
          <w:tab w:val="left" w:leader="dot" w:pos="5486"/>
        </w:tabs>
        <w:autoSpaceDE w:val="0"/>
        <w:autoSpaceDN w:val="0"/>
        <w:adjustRightInd w:val="0"/>
        <w:spacing w:after="0" w:line="240" w:lineRule="auto"/>
        <w:ind w:left="312" w:right="9" w:hanging="284"/>
        <w:jc w:val="right"/>
        <w:rPr>
          <w:rFonts w:ascii="Times New Roman" w:hAnsi="Times New Roman"/>
          <w:sz w:val="20"/>
          <w:szCs w:val="20"/>
        </w:rPr>
      </w:pPr>
    </w:p>
    <w:p w:rsidR="00144174" w:rsidRPr="00177E9A" w:rsidRDefault="00144174" w:rsidP="00144174">
      <w:pPr>
        <w:widowControl w:val="0"/>
        <w:tabs>
          <w:tab w:val="left" w:leader="dot" w:pos="5486"/>
        </w:tabs>
        <w:autoSpaceDE w:val="0"/>
        <w:autoSpaceDN w:val="0"/>
        <w:adjustRightInd w:val="0"/>
        <w:spacing w:after="0" w:line="240" w:lineRule="auto"/>
        <w:ind w:left="312" w:right="9" w:hanging="284"/>
        <w:jc w:val="right"/>
        <w:rPr>
          <w:rFonts w:ascii="Times New Roman" w:hAnsi="Times New Roman"/>
          <w:sz w:val="20"/>
          <w:szCs w:val="20"/>
        </w:rPr>
      </w:pPr>
      <w:r w:rsidRPr="00177E9A">
        <w:rPr>
          <w:rFonts w:ascii="Times New Roman" w:hAnsi="Times New Roman"/>
          <w:sz w:val="20"/>
          <w:szCs w:val="20"/>
        </w:rPr>
        <w:t xml:space="preserve">FIRMA (in qualità di genitore/tutore (*) (in caso di minori) </w:t>
      </w:r>
    </w:p>
    <w:p w:rsidR="00144174" w:rsidRDefault="00144174" w:rsidP="00144174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</w:rPr>
      </w:pPr>
    </w:p>
    <w:p w:rsidR="00144174" w:rsidRPr="00A65C66" w:rsidRDefault="00A65C66" w:rsidP="00A65C66">
      <w:pPr>
        <w:widowControl w:val="0"/>
        <w:tabs>
          <w:tab w:val="left" w:pos="69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</w:t>
      </w:r>
      <w:r w:rsidR="00144174" w:rsidRPr="00177E9A">
        <w:rPr>
          <w:rFonts w:ascii="Times New Roman" w:hAnsi="Times New Roman"/>
          <w:sz w:val="22"/>
        </w:rPr>
        <w:t>_______________________________</w:t>
      </w:r>
    </w:p>
    <w:sectPr w:rsidR="00144174" w:rsidRPr="00A65C66" w:rsidSect="00A65C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08" w:rsidRDefault="005F6D08" w:rsidP="00880B3E">
      <w:pPr>
        <w:spacing w:after="0" w:line="240" w:lineRule="auto"/>
      </w:pPr>
      <w:r>
        <w:separator/>
      </w:r>
    </w:p>
  </w:endnote>
  <w:endnote w:type="continuationSeparator" w:id="1">
    <w:p w:rsidR="005F6D08" w:rsidRDefault="005F6D08" w:rsidP="0088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Sans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08" w:rsidRDefault="005F6D08" w:rsidP="00880B3E">
      <w:pPr>
        <w:spacing w:after="0" w:line="240" w:lineRule="auto"/>
      </w:pPr>
      <w:r>
        <w:separator/>
      </w:r>
    </w:p>
  </w:footnote>
  <w:footnote w:type="continuationSeparator" w:id="1">
    <w:p w:rsidR="005F6D08" w:rsidRDefault="005F6D08" w:rsidP="0088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Testonormale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6D970DE"/>
    <w:multiLevelType w:val="hybridMultilevel"/>
    <w:tmpl w:val="C8AC2AF8"/>
    <w:lvl w:ilvl="0" w:tplc="6D48F2B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253B"/>
    <w:multiLevelType w:val="multilevel"/>
    <w:tmpl w:val="0F6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645F46"/>
    <w:multiLevelType w:val="multilevel"/>
    <w:tmpl w:val="815A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800D19"/>
    <w:multiLevelType w:val="multilevel"/>
    <w:tmpl w:val="4F36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2F5044"/>
    <w:multiLevelType w:val="hybridMultilevel"/>
    <w:tmpl w:val="1B00161A"/>
    <w:lvl w:ilvl="0" w:tplc="04022BBC">
      <w:start w:val="36"/>
      <w:numFmt w:val="bullet"/>
      <w:lvlText w:val="-"/>
      <w:lvlJc w:val="left"/>
      <w:pPr>
        <w:ind w:left="1065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3D16DB4"/>
    <w:multiLevelType w:val="multilevel"/>
    <w:tmpl w:val="CC3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C36AFE"/>
    <w:multiLevelType w:val="multilevel"/>
    <w:tmpl w:val="ADF0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A45800"/>
    <w:multiLevelType w:val="multilevel"/>
    <w:tmpl w:val="7E5A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813A79"/>
    <w:multiLevelType w:val="hybridMultilevel"/>
    <w:tmpl w:val="B158FBBA"/>
    <w:lvl w:ilvl="0" w:tplc="0E04F7D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E3C8D"/>
    <w:multiLevelType w:val="multilevel"/>
    <w:tmpl w:val="72E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8909F9"/>
    <w:multiLevelType w:val="multilevel"/>
    <w:tmpl w:val="A87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912A71"/>
    <w:multiLevelType w:val="multilevel"/>
    <w:tmpl w:val="DAF4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3033E8"/>
    <w:multiLevelType w:val="singleLevel"/>
    <w:tmpl w:val="1CA663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3F030F46"/>
    <w:multiLevelType w:val="hybridMultilevel"/>
    <w:tmpl w:val="AD426D16"/>
    <w:lvl w:ilvl="0" w:tplc="612071AE">
      <w:start w:val="1"/>
      <w:numFmt w:val="decimal"/>
      <w:lvlText w:val="%1)"/>
      <w:lvlJc w:val="left"/>
      <w:pPr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11502"/>
    <w:multiLevelType w:val="singleLevel"/>
    <w:tmpl w:val="324849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4E0E4611"/>
    <w:multiLevelType w:val="multilevel"/>
    <w:tmpl w:val="4D8A0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B2B50"/>
    <w:multiLevelType w:val="hybridMultilevel"/>
    <w:tmpl w:val="80A2552C"/>
    <w:lvl w:ilvl="0" w:tplc="D6AADA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1B06997"/>
    <w:multiLevelType w:val="hybridMultilevel"/>
    <w:tmpl w:val="954AD92C"/>
    <w:lvl w:ilvl="0" w:tplc="18DC030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1077E"/>
    <w:multiLevelType w:val="multilevel"/>
    <w:tmpl w:val="523E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F44D4"/>
    <w:multiLevelType w:val="hybridMultilevel"/>
    <w:tmpl w:val="7340D476"/>
    <w:lvl w:ilvl="0" w:tplc="51D85A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ABA3D4C"/>
    <w:multiLevelType w:val="multilevel"/>
    <w:tmpl w:val="A384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9F5574"/>
    <w:multiLevelType w:val="hybridMultilevel"/>
    <w:tmpl w:val="76EA7BAA"/>
    <w:lvl w:ilvl="0" w:tplc="3CE2114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3A5099"/>
    <w:multiLevelType w:val="multilevel"/>
    <w:tmpl w:val="8B2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E06745"/>
    <w:multiLevelType w:val="hybridMultilevel"/>
    <w:tmpl w:val="21AA01E4"/>
    <w:lvl w:ilvl="0" w:tplc="B778F5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FD7207"/>
    <w:multiLevelType w:val="multilevel"/>
    <w:tmpl w:val="8E44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  <w:lvlOverride w:ilvl="0">
      <w:lvl w:ilvl="0">
        <w:numFmt w:val="decimal"/>
        <w:pStyle w:val="Testonormale"/>
        <w:lvlText w:val="*"/>
        <w:lvlJc w:val="left"/>
        <w:pPr>
          <w:ind w:left="0" w:firstLine="0"/>
        </w:pPr>
      </w:lvl>
    </w:lvlOverride>
  </w:num>
  <w:num w:numId="11">
    <w:abstractNumId w:val="16"/>
    <w:lvlOverride w:ilvl="0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4"/>
  </w:num>
  <w:num w:numId="19">
    <w:abstractNumId w:val="24"/>
  </w:num>
  <w:num w:numId="20">
    <w:abstractNumId w:val="6"/>
  </w:num>
  <w:num w:numId="21">
    <w:abstractNumId w:val="9"/>
  </w:num>
  <w:num w:numId="22">
    <w:abstractNumId w:val="11"/>
  </w:num>
  <w:num w:numId="23">
    <w:abstractNumId w:val="15"/>
  </w:num>
  <w:num w:numId="24">
    <w:abstractNumId w:val="26"/>
  </w:num>
  <w:num w:numId="25">
    <w:abstractNumId w:val="5"/>
  </w:num>
  <w:num w:numId="26">
    <w:abstractNumId w:val="10"/>
  </w:num>
  <w:num w:numId="27">
    <w:abstractNumId w:val="7"/>
  </w:num>
  <w:num w:numId="28">
    <w:abstractNumId w:val="28"/>
  </w:num>
  <w:num w:numId="29">
    <w:abstractNumId w:val="4"/>
  </w:num>
  <w:num w:numId="30">
    <w:abstractNumId w:val="17"/>
  </w:num>
  <w:num w:numId="31">
    <w:abstractNumId w:val="2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8D3"/>
    <w:rsid w:val="00001917"/>
    <w:rsid w:val="0002187E"/>
    <w:rsid w:val="000223C3"/>
    <w:rsid w:val="0002439F"/>
    <w:rsid w:val="00040681"/>
    <w:rsid w:val="00053C3B"/>
    <w:rsid w:val="00061EE8"/>
    <w:rsid w:val="00075FC8"/>
    <w:rsid w:val="000908B0"/>
    <w:rsid w:val="00094FAD"/>
    <w:rsid w:val="000C2906"/>
    <w:rsid w:val="000C6B6C"/>
    <w:rsid w:val="000D7F6A"/>
    <w:rsid w:val="000E678F"/>
    <w:rsid w:val="0011169C"/>
    <w:rsid w:val="0014362E"/>
    <w:rsid w:val="00144174"/>
    <w:rsid w:val="00163A64"/>
    <w:rsid w:val="00177E9A"/>
    <w:rsid w:val="0018165D"/>
    <w:rsid w:val="001F7F1B"/>
    <w:rsid w:val="002103B7"/>
    <w:rsid w:val="00251808"/>
    <w:rsid w:val="002535BF"/>
    <w:rsid w:val="00281A6E"/>
    <w:rsid w:val="002A046B"/>
    <w:rsid w:val="002C71BA"/>
    <w:rsid w:val="002C7BD1"/>
    <w:rsid w:val="002E4BBF"/>
    <w:rsid w:val="002E67A9"/>
    <w:rsid w:val="002F337A"/>
    <w:rsid w:val="00300147"/>
    <w:rsid w:val="003153DE"/>
    <w:rsid w:val="00322DF1"/>
    <w:rsid w:val="003255DA"/>
    <w:rsid w:val="00331BD6"/>
    <w:rsid w:val="0037203B"/>
    <w:rsid w:val="00382918"/>
    <w:rsid w:val="003876DC"/>
    <w:rsid w:val="003A17A5"/>
    <w:rsid w:val="003C3A58"/>
    <w:rsid w:val="003C6D15"/>
    <w:rsid w:val="003D1A4D"/>
    <w:rsid w:val="003E2EF9"/>
    <w:rsid w:val="0042069A"/>
    <w:rsid w:val="00491236"/>
    <w:rsid w:val="00493010"/>
    <w:rsid w:val="004B3648"/>
    <w:rsid w:val="004C5F32"/>
    <w:rsid w:val="004D3A5E"/>
    <w:rsid w:val="004E3476"/>
    <w:rsid w:val="0050075B"/>
    <w:rsid w:val="00502BEC"/>
    <w:rsid w:val="00525BE8"/>
    <w:rsid w:val="00532A5B"/>
    <w:rsid w:val="00537D24"/>
    <w:rsid w:val="00547FE1"/>
    <w:rsid w:val="00552063"/>
    <w:rsid w:val="005755C4"/>
    <w:rsid w:val="00584341"/>
    <w:rsid w:val="00596E82"/>
    <w:rsid w:val="00597A73"/>
    <w:rsid w:val="005B2E46"/>
    <w:rsid w:val="005D1958"/>
    <w:rsid w:val="005F1B13"/>
    <w:rsid w:val="005F6D08"/>
    <w:rsid w:val="00601E2D"/>
    <w:rsid w:val="00603407"/>
    <w:rsid w:val="00606F95"/>
    <w:rsid w:val="00645080"/>
    <w:rsid w:val="00660941"/>
    <w:rsid w:val="006759EB"/>
    <w:rsid w:val="0067717D"/>
    <w:rsid w:val="0069072B"/>
    <w:rsid w:val="00691C33"/>
    <w:rsid w:val="006A70B5"/>
    <w:rsid w:val="006C77C5"/>
    <w:rsid w:val="006D0D6F"/>
    <w:rsid w:val="006E6249"/>
    <w:rsid w:val="00716AB7"/>
    <w:rsid w:val="00717538"/>
    <w:rsid w:val="0072452B"/>
    <w:rsid w:val="007378D9"/>
    <w:rsid w:val="007441CB"/>
    <w:rsid w:val="00744DAB"/>
    <w:rsid w:val="007B19DF"/>
    <w:rsid w:val="007B2CBC"/>
    <w:rsid w:val="007B635B"/>
    <w:rsid w:val="007F0AA9"/>
    <w:rsid w:val="00816438"/>
    <w:rsid w:val="00856513"/>
    <w:rsid w:val="00870EBC"/>
    <w:rsid w:val="00880B3E"/>
    <w:rsid w:val="008827BB"/>
    <w:rsid w:val="008910D6"/>
    <w:rsid w:val="008B0081"/>
    <w:rsid w:val="008B6135"/>
    <w:rsid w:val="008C2025"/>
    <w:rsid w:val="008C2ECB"/>
    <w:rsid w:val="00905017"/>
    <w:rsid w:val="00930BDA"/>
    <w:rsid w:val="00934443"/>
    <w:rsid w:val="0094171F"/>
    <w:rsid w:val="00957E1C"/>
    <w:rsid w:val="009728B4"/>
    <w:rsid w:val="009757CE"/>
    <w:rsid w:val="00986B45"/>
    <w:rsid w:val="0099352E"/>
    <w:rsid w:val="009A28CD"/>
    <w:rsid w:val="009B0182"/>
    <w:rsid w:val="009C1947"/>
    <w:rsid w:val="009D4008"/>
    <w:rsid w:val="00A1368D"/>
    <w:rsid w:val="00A25C1D"/>
    <w:rsid w:val="00A55F6D"/>
    <w:rsid w:val="00A62111"/>
    <w:rsid w:val="00A6311B"/>
    <w:rsid w:val="00A64CEA"/>
    <w:rsid w:val="00A6531F"/>
    <w:rsid w:val="00A65C66"/>
    <w:rsid w:val="00A67828"/>
    <w:rsid w:val="00A777F5"/>
    <w:rsid w:val="00A80725"/>
    <w:rsid w:val="00A90BD3"/>
    <w:rsid w:val="00A914F6"/>
    <w:rsid w:val="00A940BF"/>
    <w:rsid w:val="00A95845"/>
    <w:rsid w:val="00AA172C"/>
    <w:rsid w:val="00AA63BE"/>
    <w:rsid w:val="00AA6AA5"/>
    <w:rsid w:val="00AC3D71"/>
    <w:rsid w:val="00AD12FB"/>
    <w:rsid w:val="00AD58C2"/>
    <w:rsid w:val="00AD622B"/>
    <w:rsid w:val="00AD7EC2"/>
    <w:rsid w:val="00AE4C6F"/>
    <w:rsid w:val="00B11DB5"/>
    <w:rsid w:val="00B23CBF"/>
    <w:rsid w:val="00B26318"/>
    <w:rsid w:val="00B4603C"/>
    <w:rsid w:val="00B479A5"/>
    <w:rsid w:val="00B76429"/>
    <w:rsid w:val="00B769C8"/>
    <w:rsid w:val="00B82EFE"/>
    <w:rsid w:val="00B972D1"/>
    <w:rsid w:val="00BA05B3"/>
    <w:rsid w:val="00BA60F7"/>
    <w:rsid w:val="00BC08FE"/>
    <w:rsid w:val="00BF7C30"/>
    <w:rsid w:val="00C35B86"/>
    <w:rsid w:val="00C541F7"/>
    <w:rsid w:val="00C8287A"/>
    <w:rsid w:val="00CE729B"/>
    <w:rsid w:val="00D2288D"/>
    <w:rsid w:val="00D25E1F"/>
    <w:rsid w:val="00D51CE7"/>
    <w:rsid w:val="00D545BB"/>
    <w:rsid w:val="00D71659"/>
    <w:rsid w:val="00D80230"/>
    <w:rsid w:val="00DA5ADD"/>
    <w:rsid w:val="00DC1527"/>
    <w:rsid w:val="00DC6394"/>
    <w:rsid w:val="00DE4EB7"/>
    <w:rsid w:val="00DF175A"/>
    <w:rsid w:val="00E048AA"/>
    <w:rsid w:val="00E04B39"/>
    <w:rsid w:val="00E25564"/>
    <w:rsid w:val="00E35182"/>
    <w:rsid w:val="00E73DE2"/>
    <w:rsid w:val="00E916EA"/>
    <w:rsid w:val="00E92F9C"/>
    <w:rsid w:val="00EB7103"/>
    <w:rsid w:val="00EC739E"/>
    <w:rsid w:val="00F40371"/>
    <w:rsid w:val="00F458E9"/>
    <w:rsid w:val="00F71CF6"/>
    <w:rsid w:val="00F75E23"/>
    <w:rsid w:val="00FB4E28"/>
    <w:rsid w:val="00FF13EC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1CB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34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34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0B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E34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8165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18165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8D3"/>
    <w:rPr>
      <w:rFonts w:ascii="Tahoma" w:hAnsi="Tahoma" w:cs="Tahoma"/>
      <w:sz w:val="16"/>
      <w:szCs w:val="16"/>
    </w:rPr>
  </w:style>
  <w:style w:type="paragraph" w:customStyle="1" w:styleId="Indirizzo">
    <w:name w:val="Indirizzo"/>
    <w:uiPriority w:val="99"/>
    <w:rsid w:val="00E916EA"/>
    <w:pPr>
      <w:spacing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eastAsia="en-US" w:bidi="en-US"/>
    </w:rPr>
  </w:style>
  <w:style w:type="character" w:styleId="CitazioneHTML">
    <w:name w:val="HTML Cite"/>
    <w:uiPriority w:val="99"/>
    <w:unhideWhenUsed/>
    <w:rsid w:val="00E916E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916EA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18165D"/>
    <w:rPr>
      <w:rFonts w:ascii="Times New Roman" w:eastAsia="Times New Roman" w:hAnsi="Times New Roman"/>
      <w:b/>
      <w:sz w:val="28"/>
    </w:rPr>
  </w:style>
  <w:style w:type="character" w:customStyle="1" w:styleId="Titolo8Carattere">
    <w:name w:val="Titolo 8 Carattere"/>
    <w:basedOn w:val="Carpredefinitoparagrafo"/>
    <w:link w:val="Titolo8"/>
    <w:semiHidden/>
    <w:rsid w:val="0018165D"/>
    <w:rPr>
      <w:rFonts w:ascii="Times New Roman" w:eastAsia="Times New Roman" w:hAnsi="Times New Roman"/>
      <w:b/>
      <w:sz w:val="28"/>
      <w:u w:val="single"/>
    </w:rPr>
  </w:style>
  <w:style w:type="paragraph" w:styleId="Corpodeltesto">
    <w:name w:val="Body Text"/>
    <w:basedOn w:val="Normale"/>
    <w:link w:val="CorpodeltestoCarattere"/>
    <w:unhideWhenUsed/>
    <w:rsid w:val="001816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8165D"/>
    <w:rPr>
      <w:rFonts w:ascii="Times New Roman" w:eastAsia="Times New Roman" w:hAnsi="Times New Roman"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34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347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34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E347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E3476"/>
    <w:rPr>
      <w:sz w:val="24"/>
      <w:szCs w:val="22"/>
      <w:lang w:eastAsia="en-US"/>
    </w:rPr>
  </w:style>
  <w:style w:type="character" w:styleId="AcronimoHTML">
    <w:name w:val="HTML Acronym"/>
    <w:basedOn w:val="Carpredefinitoparagrafo"/>
    <w:uiPriority w:val="99"/>
    <w:semiHidden/>
    <w:unhideWhenUsed/>
    <w:rsid w:val="004E3476"/>
    <w:rPr>
      <w:rFonts w:ascii="Times New Roman" w:hAnsi="Times New Roman" w:cs="Times New Roman" w:hint="default"/>
    </w:rPr>
  </w:style>
  <w:style w:type="character" w:styleId="Enfasigrassetto">
    <w:name w:val="Strong"/>
    <w:basedOn w:val="Carpredefinitoparagrafo"/>
    <w:uiPriority w:val="22"/>
    <w:qFormat/>
    <w:rsid w:val="004E3476"/>
    <w:rPr>
      <w:rFonts w:ascii="Times New Roman" w:hAnsi="Times New Roman" w:cs="Times New Roman" w:hint="default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3476"/>
    <w:pPr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3476"/>
    <w:rPr>
      <w:rFonts w:ascii="Times" w:eastAsia="Times New Roman" w:hAnsi="Times" w:cs="Times"/>
    </w:rPr>
  </w:style>
  <w:style w:type="paragraph" w:styleId="Pidipagina">
    <w:name w:val="footer"/>
    <w:basedOn w:val="Normale"/>
    <w:link w:val="PidipaginaCarattere"/>
    <w:uiPriority w:val="99"/>
    <w:unhideWhenUsed/>
    <w:rsid w:val="004E3476"/>
    <w:pPr>
      <w:tabs>
        <w:tab w:val="center" w:pos="4153"/>
        <w:tab w:val="right" w:pos="8306"/>
      </w:tabs>
      <w:spacing w:after="0" w:line="240" w:lineRule="auto"/>
    </w:pPr>
    <w:rPr>
      <w:rFonts w:ascii="Times" w:eastAsia="Times New Roman" w:hAnsi="Times" w:cs="Times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476"/>
    <w:rPr>
      <w:rFonts w:ascii="Times" w:eastAsia="Times New Roman" w:hAnsi="Times" w:cs="Time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B13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80B3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80B3E"/>
    <w:rPr>
      <w:sz w:val="24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80B3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Testonormale">
    <w:name w:val="Plain Text"/>
    <w:basedOn w:val="Normale"/>
    <w:link w:val="TestonormaleCarattere"/>
    <w:semiHidden/>
    <w:unhideWhenUsed/>
    <w:rsid w:val="00880B3E"/>
    <w:pPr>
      <w:numPr>
        <w:numId w:val="7"/>
      </w:numPr>
      <w:tabs>
        <w:tab w:val="left" w:pos="360"/>
        <w:tab w:val="left" w:pos="851"/>
      </w:tabs>
      <w:spacing w:after="0" w:line="360" w:lineRule="auto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80B3E"/>
    <w:rPr>
      <w:rFonts w:ascii="Times New Roman" w:eastAsia="Times New Roman" w:hAnsi="Times New Roman"/>
      <w:sz w:val="22"/>
    </w:rPr>
  </w:style>
  <w:style w:type="paragraph" w:customStyle="1" w:styleId="Testonormale1">
    <w:name w:val="Testo normale1"/>
    <w:basedOn w:val="Normale"/>
    <w:rsid w:val="00880B3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6394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666666"/>
      <w:sz w:val="17"/>
      <w:szCs w:val="17"/>
      <w:lang w:eastAsia="it-IT"/>
    </w:rPr>
  </w:style>
  <w:style w:type="character" w:customStyle="1" w:styleId="articleseperator">
    <w:name w:val="article_seperator"/>
    <w:basedOn w:val="Carpredefinitoparagrafo"/>
    <w:rsid w:val="00DC6394"/>
  </w:style>
  <w:style w:type="character" w:styleId="Enfasicorsivo">
    <w:name w:val="Emphasis"/>
    <w:basedOn w:val="Carpredefinitoparagrafo"/>
    <w:qFormat/>
    <w:rsid w:val="00251808"/>
    <w:rPr>
      <w:i/>
      <w:iCs/>
    </w:rPr>
  </w:style>
  <w:style w:type="paragraph" w:customStyle="1" w:styleId="CORPO1110">
    <w:name w:val="CORPO 11 10"/>
    <w:basedOn w:val="CORPO117"/>
    <w:uiPriority w:val="99"/>
    <w:rsid w:val="00094FAD"/>
    <w:pPr>
      <w:spacing w:line="568" w:lineRule="atLeast"/>
    </w:pPr>
    <w:rPr>
      <w:color w:val="auto"/>
    </w:rPr>
  </w:style>
  <w:style w:type="paragraph" w:customStyle="1" w:styleId="CORPO117">
    <w:name w:val="CORPO 11 7"/>
    <w:aliases w:val="5"/>
    <w:uiPriority w:val="99"/>
    <w:rsid w:val="00094FAD"/>
    <w:pPr>
      <w:widowControl w:val="0"/>
      <w:autoSpaceDE w:val="0"/>
      <w:autoSpaceDN w:val="0"/>
      <w:adjustRightInd w:val="0"/>
      <w:spacing w:line="426" w:lineRule="atLeast"/>
      <w:jc w:val="both"/>
    </w:pPr>
    <w:rPr>
      <w:rFonts w:ascii="GillSans" w:eastAsia="Times New Roman" w:hAnsi="GillSans" w:cs="GillSan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7109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5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E7DF-8A0B-40C6-82F9-CB783A72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mailto:Novarina_francesco@yhaoo.it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2016-04-22T08:12:00Z</cp:lastPrinted>
  <dcterms:created xsi:type="dcterms:W3CDTF">2021-06-11T10:46:00Z</dcterms:created>
  <dcterms:modified xsi:type="dcterms:W3CDTF">2021-06-11T10:46:00Z</dcterms:modified>
</cp:coreProperties>
</file>