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COMUNE</w:t>
      </w:r>
      <w:r w:rsidR="004E2CEC">
        <w:rPr>
          <w:rFonts w:ascii="Arial" w:hAnsi="Arial" w:cs="Arial"/>
          <w:sz w:val="24"/>
          <w:szCs w:val="24"/>
        </w:rPr>
        <w:t>/ENTE</w:t>
      </w:r>
      <w:r w:rsidR="00EA31EE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E235BB">
        <w:rPr>
          <w:rFonts w:ascii="Arial" w:hAnsi="Arial" w:cs="Arial"/>
          <w:sz w:val="24"/>
          <w:szCs w:val="24"/>
        </w:rPr>
        <w:t xml:space="preserve"> </w:t>
      </w:r>
      <w:r w:rsidR="00CE6106" w:rsidRPr="00270BD7">
        <w:rPr>
          <w:rFonts w:ascii="Arial" w:hAnsi="Arial" w:cs="Arial"/>
          <w:sz w:val="24"/>
          <w:szCs w:val="24"/>
        </w:rPr>
        <w:t>____________</w:t>
      </w:r>
    </w:p>
    <w:p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207C5" w:rsidRPr="00960E54" w:rsidRDefault="003207C5" w:rsidP="00960E54">
      <w:pPr>
        <w:pStyle w:val="Corpodel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:rsidR="003207C5" w:rsidRPr="00960E54" w:rsidRDefault="003207C5" w:rsidP="00960E54">
      <w:pPr>
        <w:pStyle w:val="Corpodeltesto"/>
        <w:spacing w:line="360" w:lineRule="auto"/>
        <w:jc w:val="center"/>
        <w:rPr>
          <w:b/>
          <w:sz w:val="24"/>
          <w:szCs w:val="24"/>
        </w:rPr>
      </w:pPr>
    </w:p>
    <w:p w:rsidR="003207C5" w:rsidRPr="00960E54" w:rsidRDefault="003207C5" w:rsidP="00270BD7">
      <w:pPr>
        <w:pStyle w:val="Titolo"/>
        <w:rPr>
          <w:rFonts w:ascii="Arial" w:hAnsi="Arial" w:cs="Arial"/>
          <w:sz w:val="24"/>
          <w:szCs w:val="24"/>
        </w:rPr>
      </w:pPr>
    </w:p>
    <w:p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:rsidR="003207C5" w:rsidRPr="003871EC" w:rsidRDefault="003207C5" w:rsidP="00960E54">
      <w:pPr>
        <w:pStyle w:val="Titolo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 xml:space="preserve">Il </w:t>
      </w:r>
      <w:r w:rsidRPr="00960E54">
        <w:rPr>
          <w:rFonts w:ascii="Arial" w:hAnsi="Arial" w:cs="Arial"/>
          <w:b/>
          <w:i/>
        </w:rPr>
        <w:t>COMUNE</w:t>
      </w:r>
      <w:r w:rsidR="004E2CEC">
        <w:rPr>
          <w:rFonts w:ascii="Arial" w:hAnsi="Arial" w:cs="Arial"/>
          <w:b/>
          <w:i/>
        </w:rPr>
        <w:t>/ENTE</w:t>
      </w:r>
      <w:r w:rsidRPr="003871EC">
        <w:rPr>
          <w:rFonts w:ascii="Arial" w:hAnsi="Arial" w:cs="Arial"/>
        </w:rPr>
        <w:t xml:space="preserve"> </w:t>
      </w:r>
      <w:r w:rsidR="00CE6106" w:rsidRPr="003871EC">
        <w:rPr>
          <w:rFonts w:ascii="Arial" w:hAnsi="Arial" w:cs="Arial"/>
        </w:rPr>
        <w:t>_______________</w:t>
      </w:r>
      <w:r w:rsidRPr="00E235BB">
        <w:rPr>
          <w:rFonts w:ascii="Arial" w:hAnsi="Arial" w:cs="Arial"/>
        </w:rPr>
        <w:t xml:space="preserve">, codice fiscale e partita I.V.A. </w:t>
      </w:r>
      <w:r w:rsidR="00CE6106" w:rsidRPr="00E235BB">
        <w:rPr>
          <w:rFonts w:ascii="Arial" w:hAnsi="Arial" w:cs="Arial"/>
        </w:rPr>
        <w:t>________________</w:t>
      </w:r>
      <w:r w:rsidRPr="00E235BB">
        <w:rPr>
          <w:rFonts w:ascii="Arial" w:hAnsi="Arial" w:cs="Arial"/>
        </w:rPr>
        <w:t xml:space="preserve">, Settore </w:t>
      </w:r>
      <w:r w:rsidR="00CE6106" w:rsidRPr="00E235BB">
        <w:rPr>
          <w:rFonts w:ascii="Arial" w:hAnsi="Arial" w:cs="Arial"/>
        </w:rPr>
        <w:t>___________________________</w:t>
      </w:r>
      <w:r w:rsidRPr="00E235BB">
        <w:rPr>
          <w:rFonts w:ascii="Arial" w:hAnsi="Arial" w:cs="Arial"/>
        </w:rPr>
        <w:t xml:space="preserve">, con sede in </w:t>
      </w:r>
      <w:r w:rsidR="00CE6106" w:rsidRPr="00E235BB">
        <w:rPr>
          <w:rFonts w:ascii="Arial" w:hAnsi="Arial" w:cs="Arial"/>
        </w:rPr>
        <w:t>_________________________</w:t>
      </w:r>
      <w:r w:rsidRPr="00E235BB">
        <w:rPr>
          <w:rFonts w:ascii="Arial" w:hAnsi="Arial" w:cs="Arial"/>
        </w:rPr>
        <w:t xml:space="preserve"> nella persona del Dirigente</w:t>
      </w:r>
      <w:r w:rsidR="00CE6106" w:rsidRPr="00E235BB">
        <w:rPr>
          <w:rFonts w:ascii="Arial" w:hAnsi="Arial" w:cs="Arial"/>
        </w:rPr>
        <w:t>/</w:t>
      </w:r>
      <w:r w:rsidRPr="00E235BB">
        <w:rPr>
          <w:rFonts w:ascii="Arial" w:hAnsi="Arial" w:cs="Arial"/>
        </w:rPr>
        <w:t>Responsabile del Se</w:t>
      </w:r>
      <w:r w:rsidR="00CE6106" w:rsidRPr="00E235BB">
        <w:rPr>
          <w:rFonts w:ascii="Arial" w:hAnsi="Arial" w:cs="Arial"/>
        </w:rPr>
        <w:t>rvizio</w:t>
      </w:r>
      <w:r w:rsidRPr="00E235BB">
        <w:rPr>
          <w:rFonts w:ascii="Arial" w:hAnsi="Arial" w:cs="Arial"/>
        </w:rPr>
        <w:t xml:space="preserve">, </w:t>
      </w:r>
    </w:p>
    <w:p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:rsidR="00AF5CAC" w:rsidRPr="00E235BB" w:rsidRDefault="007A73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………………………..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 xml:space="preserve">/Organizzazione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:rsidR="002D6939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lastRenderedPageBreak/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960E54">
        <w:rPr>
          <w:rFonts w:ascii="Arial" w:hAnsi="Arial" w:cs="Arial"/>
          <w:b w:val="0"/>
          <w:bCs/>
          <w:sz w:val="24"/>
          <w:szCs w:val="24"/>
        </w:rPr>
        <w:t>_______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[indicare eventuale disciplina regionale in materia di Enti del Terzo settore];</w:t>
      </w:r>
    </w:p>
    <w:p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9A102A" w:rsidRPr="00960E54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CA0815" w:rsidRPr="00924494">
        <w:rPr>
          <w:rFonts w:ascii="Arial" w:eastAsiaTheme="minorHAnsi" w:hAnsi="Arial" w:cs="Arial"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 xml:space="preserve"> __________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lastRenderedPageBreak/>
        <w:t>con Avviso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_____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Enti del Terzo settore con i quali attivare rapporti di collaborazione, finalizzati all’attivazione di Progetti Utili per la Collettività in favore dei soggetti destinatari di Reddito di cittadinanza;</w:t>
      </w:r>
    </w:p>
    <w:p w:rsidR="008C2B06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seguito della richiamata procedura …………… è stato inserito nell’Elenco dei soggetti aderenti, istituito da ……………… [indicare l’ente che ha istituito l’elenco];</w:t>
      </w:r>
    </w:p>
    <w:p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253396" w:rsidRPr="00E235BB">
        <w:rPr>
          <w:rFonts w:ascii="Arial" w:eastAsiaTheme="minorHAnsi" w:hAnsi="Arial" w:cs="Arial"/>
          <w:lang w:eastAsia="en-US"/>
        </w:rPr>
        <w:t>/</w:t>
      </w:r>
      <w:r w:rsidR="00CA0815">
        <w:rPr>
          <w:rFonts w:ascii="Arial" w:eastAsiaTheme="minorHAnsi" w:hAnsi="Arial" w:cs="Arial"/>
          <w:i/>
          <w:iCs/>
          <w:lang w:eastAsia="en-US"/>
        </w:rPr>
        <w:t>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>__________</w:t>
      </w:r>
      <w:r w:rsidR="00FD0709" w:rsidRPr="00E235BB">
        <w:rPr>
          <w:rFonts w:ascii="Arial" w:eastAsiaTheme="minorHAnsi" w:hAnsi="Arial" w:cs="Arial"/>
          <w:lang w:eastAsia="en-US"/>
        </w:rPr>
        <w:t xml:space="preserve"> e </w:t>
      </w:r>
      <w:r w:rsidR="00873079">
        <w:rPr>
          <w:rFonts w:ascii="Arial" w:eastAsiaTheme="minorHAnsi" w:hAnsi="Arial" w:cs="Arial"/>
          <w:lang w:eastAsia="en-US"/>
        </w:rPr>
        <w:t>……………. 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146371">
        <w:rPr>
          <w:rFonts w:ascii="Arial" w:hAnsi="Arial" w:cs="Arial"/>
          <w:i/>
        </w:rPr>
        <w:t>Comuni</w:t>
      </w:r>
      <w:r w:rsidRPr="00E235BB">
        <w:rPr>
          <w:rFonts w:ascii="Arial" w:hAnsi="Arial" w:cs="Arial"/>
        </w:rPr>
        <w:t>.</w:t>
      </w:r>
    </w:p>
    <w:p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:rsidR="006F598D" w:rsidRPr="00E235BB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907F91" w:rsidRPr="00E235BB">
        <w:rPr>
          <w:rFonts w:ascii="Arial" w:hAnsi="Arial" w:cs="Arial"/>
        </w:rPr>
        <w:t xml:space="preserve"> </w:t>
      </w:r>
      <w:r w:rsidR="00907F91" w:rsidRPr="00146371">
        <w:rPr>
          <w:rFonts w:ascii="Arial" w:hAnsi="Arial" w:cs="Arial"/>
          <w:i/>
        </w:rPr>
        <w:t>Comune</w:t>
      </w:r>
      <w:r w:rsidR="00CA0815">
        <w:rPr>
          <w:rFonts w:ascii="Arial" w:hAnsi="Arial" w:cs="Arial"/>
          <w:i/>
        </w:rPr>
        <w:t>/Ente</w:t>
      </w:r>
      <w:r w:rsidR="00FD500A" w:rsidRPr="00E235BB">
        <w:rPr>
          <w:rFonts w:ascii="Arial" w:hAnsi="Arial" w:cs="Arial"/>
        </w:rPr>
        <w:t xml:space="preserve">. </w:t>
      </w:r>
    </w:p>
    <w:p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7C02D1" w:rsidRPr="00924494">
        <w:rPr>
          <w:rFonts w:ascii="Arial" w:eastAsiaTheme="minorHAnsi" w:hAnsi="Arial" w:cs="Arial"/>
          <w:i/>
          <w:lang w:eastAsia="en-US"/>
        </w:rPr>
        <w:t>Comune</w:t>
      </w:r>
      <w:r w:rsidR="0048063E" w:rsidRPr="00924494">
        <w:rPr>
          <w:rFonts w:ascii="Arial" w:eastAsiaTheme="minorHAnsi" w:hAnsi="Arial" w:cs="Arial"/>
          <w:i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>;</w:t>
      </w:r>
    </w:p>
    <w:p w:rsidR="005D0D9A" w:rsidRPr="00924494" w:rsidRDefault="007752A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sostenere e rendicontare le spese sulla base delle indicazioni del Comune in relazione alle fonti di finanziamento (Quota Servizi Fondo Povertà e Avviso 1/PaIS Pon Inclusione);</w:t>
      </w:r>
    </w:p>
    <w:p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presentare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:rsidR="00461D28" w:rsidRPr="00E235BB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sperimentare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>.</w:t>
      </w:r>
    </w:p>
    <w:p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146371">
        <w:rPr>
          <w:rFonts w:ascii="Arial" w:eastAsiaTheme="minorHAnsi" w:hAnsi="Arial" w:cs="Arial"/>
          <w:b/>
          <w:i/>
          <w:lang w:eastAsia="en-US"/>
        </w:rPr>
        <w:t>Comune</w:t>
      </w:r>
      <w:r w:rsidR="00CA0815">
        <w:rPr>
          <w:rFonts w:ascii="Arial" w:eastAsiaTheme="minorHAnsi" w:hAnsi="Arial" w:cs="Arial"/>
          <w:b/>
          <w:i/>
          <w:lang w:eastAsia="en-US"/>
        </w:rPr>
        <w:t>/Ente</w:t>
      </w:r>
    </w:p>
    <w:p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:rsidR="00673506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:rsidR="001F5F0E" w:rsidRPr="00E235BB" w:rsidRDefault="001853E9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673506" w:rsidRPr="00E235BB">
        <w:rPr>
          <w:rFonts w:ascii="Arial" w:eastAsiaTheme="minorHAnsi" w:hAnsi="Arial" w:cs="Arial"/>
          <w:lang w:eastAsia="en-US"/>
        </w:rPr>
        <w:t>____________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</w:t>
      </w:r>
      <w:r w:rsidR="001F5F0E" w:rsidRPr="00E235BB">
        <w:rPr>
          <w:rFonts w:ascii="Arial" w:eastAsiaTheme="minorHAnsi" w:hAnsi="Arial" w:cs="Arial"/>
          <w:lang w:eastAsia="en-US"/>
        </w:rPr>
        <w:lastRenderedPageBreak/>
        <w:t xml:space="preserve">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dicembre </w:t>
      </w:r>
      <w:r w:rsidR="00D6664E" w:rsidRPr="00E235BB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:rsidR="001F5F0E" w:rsidRPr="00E235BB" w:rsidRDefault="001853E9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 xml:space="preserve">/Ente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:rsidR="009A102A" w:rsidRPr="00270BD7" w:rsidRDefault="009A102A" w:rsidP="0096650C">
      <w:pPr>
        <w:pStyle w:val="Corpodel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:rsidR="009A102A" w:rsidRPr="00270BD7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per il Comune</w:t>
      </w:r>
      <w:r w:rsidR="0048063E">
        <w:rPr>
          <w:rFonts w:ascii="Arial" w:hAnsi="Arial" w:cs="Arial"/>
        </w:rPr>
        <w:t xml:space="preserve">/Ente  </w:t>
      </w:r>
      <w:r w:rsidRPr="00E235BB">
        <w:rPr>
          <w:rFonts w:ascii="Arial" w:hAnsi="Arial" w:cs="Arial"/>
        </w:rPr>
        <w:t xml:space="preserve"> </w:t>
      </w:r>
      <w:r w:rsidR="0048063E">
        <w:rPr>
          <w:rFonts w:ascii="Arial" w:hAnsi="Arial" w:cs="Arial"/>
        </w:rPr>
        <w:t>_______________</w:t>
      </w:r>
      <w:r w:rsidR="001E234B" w:rsidRPr="00270BD7">
        <w:rPr>
          <w:rFonts w:ascii="Arial" w:hAnsi="Arial" w:cs="Arial"/>
        </w:rPr>
        <w:t>____</w:t>
      </w:r>
    </w:p>
    <w:p w:rsidR="009A102A" w:rsidRPr="00E235BB" w:rsidRDefault="009A102A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:rsidR="009A102A" w:rsidRPr="00E235BB" w:rsidRDefault="001E234B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:rsidR="009A102A" w:rsidRPr="00E235BB" w:rsidRDefault="009A102A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lastRenderedPageBreak/>
        <w:t>………………………………</w:t>
      </w:r>
    </w:p>
    <w:p w:rsidR="00DE0628" w:rsidRDefault="00DE062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</w:p>
    <w:p w:rsidR="009A102A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</w:p>
    <w:p w:rsidR="001E234B" w:rsidRPr="00E235BB" w:rsidRDefault="001E234B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:rsidR="00E253FF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:rsidR="00DE0628" w:rsidRPr="00E235BB" w:rsidRDefault="00DE0628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</w:p>
    <w:p w:rsidR="00DE0628" w:rsidRPr="00E235BB" w:rsidRDefault="00DE0628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 w:rsidSect="00245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DACC1C" w15:done="0"/>
  <w15:commentEx w15:paraId="54FB0D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2EC" w16cex:dateUtc="2020-07-1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ACC1C" w16cid:durableId="22BC6323"/>
  <w16cid:commentId w16cid:paraId="54FB0D86" w16cid:durableId="22BFEF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C4" w:rsidRDefault="00350FC4" w:rsidP="008A1204">
      <w:r>
        <w:separator/>
      </w:r>
    </w:p>
  </w:endnote>
  <w:endnote w:type="continuationSeparator" w:id="0">
    <w:p w:rsidR="00350FC4" w:rsidRDefault="00350FC4" w:rsidP="008A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6" w:rsidRDefault="004B78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6" w:rsidRDefault="004B789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6" w:rsidRDefault="004B78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C4" w:rsidRDefault="00350FC4" w:rsidP="008A1204">
      <w:r>
        <w:separator/>
      </w:r>
    </w:p>
  </w:footnote>
  <w:footnote w:type="continuationSeparator" w:id="0">
    <w:p w:rsidR="00350FC4" w:rsidRDefault="00350FC4" w:rsidP="008A1204">
      <w:r>
        <w:continuationSeparator/>
      </w:r>
    </w:p>
  </w:footnote>
  <w:footnote w:id="1">
    <w:p w:rsidR="00EA31EE" w:rsidRDefault="00EA31EE">
      <w:pPr>
        <w:pStyle w:val="Testonotaapidipagina"/>
      </w:pPr>
      <w:r>
        <w:rPr>
          <w:rStyle w:val="Rimandonotaapidipagina"/>
        </w:rPr>
        <w:footnoteRef/>
      </w:r>
      <w:r>
        <w:t xml:space="preserve"> Per “Ente” si intende Unione di Comuni, Consorzio, Azienda Speciale Consortile o altro Ente strumentale individuato nell’atto di indirizzo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6" w:rsidRDefault="004B78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04" w:rsidRDefault="007C087D" w:rsidP="007C087D">
    <w:pPr>
      <w:pStyle w:val="Intestazione"/>
    </w:pPr>
    <w:r>
      <w:rPr>
        <w:noProof/>
        <w:lang w:eastAsia="it-IT"/>
      </w:rPr>
      <w:drawing>
        <wp:inline distT="0" distB="0" distL="0" distR="0">
          <wp:extent cx="4829175" cy="442877"/>
          <wp:effectExtent l="19050" t="0" r="9525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480" cy="44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DCF" w:rsidRPr="00EA2DCF">
      <w:rPr>
        <w:noProof/>
        <w:lang w:eastAsia="it-IT"/>
      </w:rPr>
      <w:drawing>
        <wp:inline distT="0" distB="0" distL="0" distR="0">
          <wp:extent cx="1219200" cy="533400"/>
          <wp:effectExtent l="19050" t="0" r="0" b="0"/>
          <wp:docPr id="19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  <w:p w:rsidR="007C087D" w:rsidRDefault="007C087D" w:rsidP="007C087D">
    <w:pPr>
      <w:pStyle w:val="Intestazione"/>
    </w:pPr>
  </w:p>
  <w:p w:rsidR="007C087D" w:rsidRPr="007C087D" w:rsidRDefault="007C087D" w:rsidP="007C087D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96" w:rsidRDefault="004B78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zzolla Stefania">
    <w15:presenceInfo w15:providerId="AD" w15:userId="S::SPizzolla@lavoro.gov.it::7234e957-c2fb-42ba-a721-939b51d462da"/>
  </w15:person>
  <w15:person w15:author="Scifo Andrea">
    <w15:presenceInfo w15:providerId="AD" w15:userId="S::AScifo@lavoro.gov.it::f31d2514-a0fe-49b0-92df-486328931e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E234B"/>
    <w:rsid w:val="001F5F0E"/>
    <w:rsid w:val="00212D09"/>
    <w:rsid w:val="00244A2E"/>
    <w:rsid w:val="00245B3B"/>
    <w:rsid w:val="00253396"/>
    <w:rsid w:val="00270BD7"/>
    <w:rsid w:val="002A58E6"/>
    <w:rsid w:val="002C2C96"/>
    <w:rsid w:val="002C61D7"/>
    <w:rsid w:val="002D6939"/>
    <w:rsid w:val="002F23C0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23978"/>
    <w:rsid w:val="005252AF"/>
    <w:rsid w:val="00543268"/>
    <w:rsid w:val="00592BE1"/>
    <w:rsid w:val="00597AD2"/>
    <w:rsid w:val="005C7E6B"/>
    <w:rsid w:val="005D0D9A"/>
    <w:rsid w:val="005D0E53"/>
    <w:rsid w:val="005F471C"/>
    <w:rsid w:val="00660829"/>
    <w:rsid w:val="00673506"/>
    <w:rsid w:val="006A0494"/>
    <w:rsid w:val="006A18B5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F77"/>
    <w:rsid w:val="008A1204"/>
    <w:rsid w:val="008C2B06"/>
    <w:rsid w:val="00907F91"/>
    <w:rsid w:val="00924494"/>
    <w:rsid w:val="00960E54"/>
    <w:rsid w:val="00961075"/>
    <w:rsid w:val="0096650C"/>
    <w:rsid w:val="00994455"/>
    <w:rsid w:val="009A102A"/>
    <w:rsid w:val="009B1556"/>
    <w:rsid w:val="009C7896"/>
    <w:rsid w:val="009D54FF"/>
    <w:rsid w:val="009F5EDB"/>
    <w:rsid w:val="00A47A28"/>
    <w:rsid w:val="00A9788D"/>
    <w:rsid w:val="00AB6E97"/>
    <w:rsid w:val="00AB7D7D"/>
    <w:rsid w:val="00AF5CAC"/>
    <w:rsid w:val="00B34049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5E37"/>
    <w:rsid w:val="00CE6106"/>
    <w:rsid w:val="00CE740A"/>
    <w:rsid w:val="00CF2E9A"/>
    <w:rsid w:val="00D34DC6"/>
    <w:rsid w:val="00D352F8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2DCF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deltestoCarattere">
    <w:name w:val="Corpo del testo Carattere"/>
    <w:link w:val="Corpodel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deltesto">
    <w:name w:val="Body Text"/>
    <w:basedOn w:val="Normale"/>
    <w:link w:val="Corpodel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EF22-F090-499C-9572-A2F9C1606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E11E10-9941-4830-A0D0-E39F133E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CD136-56AF-41E1-B641-1669F302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9C914-EDC7-4573-9514-E6608315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pdz1</cp:lastModifiedBy>
  <cp:revision>4</cp:revision>
  <cp:lastPrinted>2015-10-21T11:50:00Z</cp:lastPrinted>
  <dcterms:created xsi:type="dcterms:W3CDTF">2021-01-12T12:33:00Z</dcterms:created>
  <dcterms:modified xsi:type="dcterms:W3CDTF">2021-03-01T12:15:00Z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